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40" w:rsidRDefault="00E17040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  <w:bookmarkStart w:id="0" w:name="_GoBack"/>
      <w:bookmarkEnd w:id="0"/>
    </w:p>
    <w:p w:rsidR="007B60CF" w:rsidRPr="00D97AAD" w:rsidRDefault="00017F8B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  <w:r>
        <w:rPr>
          <w:rFonts w:asciiTheme="minorHAnsi" w:eastAsia="Arial" w:hAnsiTheme="minorHAnsi" w:cs="Calibri"/>
          <w:b/>
          <w:sz w:val="22"/>
          <w:szCs w:val="22"/>
        </w:rPr>
        <w:t>Aktualizacja harmonogramu i kalkulacji zadania publicznego z dnia …………………………….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0774"/>
      </w:tblGrid>
      <w:tr w:rsidR="007B60CF" w:rsidRPr="00D97AAD" w:rsidTr="007B60CF">
        <w:trPr>
          <w:trHeight w:val="543"/>
        </w:trPr>
        <w:tc>
          <w:tcPr>
            <w:tcW w:w="10774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017F8B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017F8B" w:rsidRPr="00D97AAD" w:rsidTr="007B60CF">
        <w:trPr>
          <w:trHeight w:val="673"/>
        </w:trPr>
        <w:tc>
          <w:tcPr>
            <w:tcW w:w="10774" w:type="dxa"/>
            <w:shd w:val="clear" w:color="auto" w:fill="FFFFFF"/>
          </w:tcPr>
          <w:p w:rsidR="00017F8B" w:rsidRPr="00017F8B" w:rsidRDefault="00017F8B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17F8B">
              <w:rPr>
                <w:rFonts w:asciiTheme="minorHAnsi" w:eastAsia="Arial" w:hAnsiTheme="minorHAnsi" w:cs="Calibri"/>
                <w:b/>
                <w:sz w:val="20"/>
                <w:szCs w:val="20"/>
              </w:rPr>
              <w:t>Nr konta bankowego:</w:t>
            </w:r>
          </w:p>
        </w:tc>
      </w:tr>
    </w:tbl>
    <w:p w:rsidR="00984FF1" w:rsidRPr="007B60CF" w:rsidRDefault="00984FF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017F8B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</w:tbl>
    <w:p w:rsidR="004836A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2114"/>
        <w:gridCol w:w="2276"/>
        <w:gridCol w:w="1878"/>
        <w:gridCol w:w="1161"/>
        <w:gridCol w:w="2866"/>
      </w:tblGrid>
      <w:tr w:rsidR="00416F88" w:rsidRPr="00D97AAD" w:rsidTr="003A2508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1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3A2508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DB4E86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79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4A19BB" w:rsidRDefault="004A19BB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A19BB" w:rsidRDefault="004A19BB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835"/>
        <w:gridCol w:w="3966"/>
      </w:tblGrid>
      <w:tr w:rsidR="00E07C9D" w:rsidRPr="00D97AAD" w:rsidTr="00017F8B">
        <w:tc>
          <w:tcPr>
            <w:tcW w:w="5000" w:type="pct"/>
            <w:gridSpan w:val="3"/>
            <w:shd w:val="clear" w:color="auto" w:fill="DDD9C3"/>
          </w:tcPr>
          <w:p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1469D1" w:rsidRDefault="00E07C9D" w:rsidP="00E07C9D">
            <w:pPr>
              <w:ind w:right="567"/>
              <w:rPr>
                <w:i/>
                <w:sz w:val="20"/>
              </w:rPr>
            </w:pPr>
            <w:r w:rsidRPr="001469D1">
              <w:rPr>
                <w:i/>
                <w:sz w:val="20"/>
              </w:rPr>
              <w:t>Należy opisać:</w:t>
            </w:r>
          </w:p>
          <w:p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jaka zmiana społeczna zostanie osiągnięta poprzez realizację zadania?</w:t>
            </w:r>
          </w:p>
          <w:p w:rsidR="00E07C9D" w:rsidRP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DB4E86">
              <w:rPr>
                <w:iCs/>
                <w:sz w:val="20"/>
              </w:rPr>
              <w:t>)</w:t>
            </w:r>
          </w:p>
        </w:tc>
      </w:tr>
      <w:tr w:rsidR="00E07C9D" w:rsidRPr="00D97AAD" w:rsidTr="00017F8B">
        <w:tc>
          <w:tcPr>
            <w:tcW w:w="5000" w:type="pct"/>
            <w:gridSpan w:val="3"/>
            <w:shd w:val="clear" w:color="auto" w:fill="FFFFFF" w:themeFill="background1"/>
          </w:tcPr>
          <w:p w:rsidR="00E07C9D" w:rsidRPr="00D97AAD" w:rsidRDefault="00E07C9D" w:rsidP="00017F8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017F8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017F8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017F8B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E07C9D" w:rsidRPr="00D97AAD" w:rsidRDefault="00C663F4" w:rsidP="00017F8B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2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017F8B">
        <w:tc>
          <w:tcPr>
            <w:tcW w:w="1843" w:type="pct"/>
            <w:shd w:val="clear" w:color="auto" w:fill="DDD9C3"/>
            <w:vAlign w:val="center"/>
          </w:tcPr>
          <w:p w:rsidR="00E07C9D" w:rsidRPr="00D97AAD" w:rsidRDefault="00E07C9D" w:rsidP="00017F8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07C9D" w:rsidRPr="00D97AAD" w:rsidRDefault="00E07C9D" w:rsidP="00017F8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07C9D" w:rsidRPr="00D97AAD" w:rsidRDefault="00E07C9D" w:rsidP="00017F8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017F8B">
        <w:tc>
          <w:tcPr>
            <w:tcW w:w="1843" w:type="pct"/>
            <w:shd w:val="clear" w:color="auto" w:fill="auto"/>
          </w:tcPr>
          <w:p w:rsidR="00E07C9D" w:rsidRPr="00D97AAD" w:rsidRDefault="00E07C9D" w:rsidP="00017F8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017F8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017F8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D97AAD" w:rsidRDefault="00E07C9D" w:rsidP="00017F8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D97AAD" w:rsidRDefault="00E07C9D" w:rsidP="00017F8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017F8B">
        <w:tc>
          <w:tcPr>
            <w:tcW w:w="1843" w:type="pct"/>
            <w:shd w:val="clear" w:color="auto" w:fill="auto"/>
          </w:tcPr>
          <w:p w:rsidR="00E07C9D" w:rsidRPr="00D97AAD" w:rsidRDefault="00E07C9D" w:rsidP="00017F8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017F8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017F8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D97AAD" w:rsidRDefault="00E07C9D" w:rsidP="00017F8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D97AAD" w:rsidRDefault="00E07C9D" w:rsidP="00017F8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6160C1" w:rsidRPr="00D97AAD" w:rsidTr="001F3AF2">
        <w:tc>
          <w:tcPr>
            <w:tcW w:w="5000" w:type="pct"/>
            <w:shd w:val="clear" w:color="auto" w:fill="DDD9C3"/>
          </w:tcPr>
          <w:p w:rsidR="006160C1" w:rsidRDefault="00E617D8" w:rsidP="00017F8B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="006160C1"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6160C1" w:rsidRPr="004F40F7" w:rsidRDefault="004F40F7" w:rsidP="004F40F7">
            <w:pPr>
              <w:spacing w:after="160" w:line="259" w:lineRule="auto"/>
              <w:ind w:right="567"/>
              <w:jc w:val="both"/>
              <w:rPr>
                <w:rFonts w:asciiTheme="minorHAnsi" w:hAnsiTheme="minorHAnsi"/>
                <w:i/>
                <w:sz w:val="20"/>
              </w:rPr>
            </w:pPr>
            <w:r w:rsidRPr="004F40F7">
              <w:rPr>
                <w:rFonts w:asciiTheme="minorHAnsi" w:hAnsiTheme="minorHAnsi"/>
                <w:sz w:val="20"/>
              </w:rPr>
              <w:t>(w sekcji V-A należy skalkulować i zamieścić wszystkie koszty realizacji zadania niezależnie od źródła finansowania wskazanego w sekcji V-B)</w:t>
            </w:r>
          </w:p>
        </w:tc>
      </w:tr>
    </w:tbl>
    <w:tbl>
      <w:tblPr>
        <w:tblStyle w:val="Tabela-Siatka"/>
        <w:tblW w:w="4175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961"/>
        <w:gridCol w:w="1201"/>
        <w:gridCol w:w="74"/>
        <w:gridCol w:w="1001"/>
        <w:gridCol w:w="58"/>
        <w:gridCol w:w="1104"/>
        <w:gridCol w:w="959"/>
        <w:gridCol w:w="1242"/>
        <w:gridCol w:w="33"/>
        <w:gridCol w:w="159"/>
        <w:gridCol w:w="1080"/>
      </w:tblGrid>
      <w:tr w:rsidR="00017F8B" w:rsidRPr="003A2508" w:rsidTr="00017F8B">
        <w:trPr>
          <w:gridAfter w:val="2"/>
          <w:wAfter w:w="789" w:type="pct"/>
          <w:trHeight w:val="284"/>
        </w:trPr>
        <w:tc>
          <w:tcPr>
            <w:tcW w:w="610" w:type="pct"/>
            <w:vMerge w:val="restart"/>
            <w:shd w:val="clear" w:color="auto" w:fill="DDD9C3" w:themeFill="background2" w:themeFillShade="E6"/>
            <w:vAlign w:val="center"/>
          </w:tcPr>
          <w:p w:rsidR="00017F8B" w:rsidRPr="003A2508" w:rsidRDefault="00017F8B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763" w:type="pct"/>
            <w:vMerge w:val="restart"/>
            <w:shd w:val="clear" w:color="auto" w:fill="DDD9C3" w:themeFill="background2" w:themeFillShade="E6"/>
            <w:vAlign w:val="center"/>
          </w:tcPr>
          <w:p w:rsidR="00017F8B" w:rsidRPr="003A2508" w:rsidRDefault="00017F8B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683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:rsidR="00017F8B" w:rsidRPr="003A2508" w:rsidRDefault="00017F8B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017F8B" w:rsidRPr="003A2508" w:rsidRDefault="00017F8B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737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:rsidR="00017F8B" w:rsidRPr="003A2508" w:rsidRDefault="00017F8B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:rsidR="00017F8B" w:rsidRPr="003A2508" w:rsidRDefault="00017F8B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609" w:type="pct"/>
            <w:vMerge w:val="restart"/>
            <w:shd w:val="clear" w:color="auto" w:fill="DDD9C3" w:themeFill="background2" w:themeFillShade="E6"/>
            <w:vAlign w:val="center"/>
          </w:tcPr>
          <w:p w:rsidR="00017F8B" w:rsidRPr="003A2508" w:rsidRDefault="00017F8B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810" w:type="pct"/>
            <w:gridSpan w:val="2"/>
            <w:shd w:val="clear" w:color="auto" w:fill="DDD9C3" w:themeFill="background2" w:themeFillShade="E6"/>
          </w:tcPr>
          <w:p w:rsidR="00017F8B" w:rsidRPr="003A2508" w:rsidRDefault="00017F8B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017F8B" w:rsidRPr="003A2508" w:rsidTr="00017F8B">
        <w:trPr>
          <w:trHeight w:val="168"/>
        </w:trPr>
        <w:tc>
          <w:tcPr>
            <w:tcW w:w="610" w:type="pct"/>
            <w:vMerge/>
            <w:shd w:val="clear" w:color="auto" w:fill="DDD9C3" w:themeFill="background2" w:themeFillShade="E6"/>
            <w:vAlign w:val="center"/>
          </w:tcPr>
          <w:p w:rsidR="00017F8B" w:rsidRPr="003A2508" w:rsidRDefault="00017F8B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63" w:type="pct"/>
            <w:vMerge/>
            <w:shd w:val="clear" w:color="auto" w:fill="DDD9C3" w:themeFill="background2" w:themeFillShade="E6"/>
            <w:vAlign w:val="center"/>
          </w:tcPr>
          <w:p w:rsidR="00017F8B" w:rsidRPr="003A2508" w:rsidRDefault="00017F8B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83" w:type="pct"/>
            <w:gridSpan w:val="2"/>
            <w:vMerge/>
            <w:shd w:val="clear" w:color="auto" w:fill="DDD9C3" w:themeFill="background2" w:themeFillShade="E6"/>
            <w:vAlign w:val="center"/>
          </w:tcPr>
          <w:p w:rsidR="00017F8B" w:rsidRPr="003A2508" w:rsidRDefault="00017F8B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37" w:type="pct"/>
            <w:gridSpan w:val="2"/>
            <w:vMerge/>
            <w:shd w:val="clear" w:color="auto" w:fill="DDD9C3" w:themeFill="background2" w:themeFillShade="E6"/>
            <w:vAlign w:val="center"/>
          </w:tcPr>
          <w:p w:rsidR="00017F8B" w:rsidRPr="003A2508" w:rsidRDefault="00017F8B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09" w:type="pct"/>
            <w:vMerge/>
            <w:shd w:val="clear" w:color="auto" w:fill="DDD9C3" w:themeFill="background2" w:themeFillShade="E6"/>
            <w:vAlign w:val="center"/>
          </w:tcPr>
          <w:p w:rsidR="00017F8B" w:rsidRPr="003A2508" w:rsidRDefault="00017F8B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89" w:type="pct"/>
            <w:shd w:val="clear" w:color="auto" w:fill="DDD9C3" w:themeFill="background2" w:themeFillShade="E6"/>
            <w:vAlign w:val="center"/>
          </w:tcPr>
          <w:p w:rsidR="00017F8B" w:rsidRPr="003A2508" w:rsidRDefault="00017F8B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809" w:type="pct"/>
            <w:gridSpan w:val="3"/>
            <w:shd w:val="clear" w:color="auto" w:fill="DDD9C3" w:themeFill="background2" w:themeFillShade="E6"/>
          </w:tcPr>
          <w:p w:rsidR="00017F8B" w:rsidRPr="003A2508" w:rsidRDefault="00017F8B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017F8B" w:rsidRPr="003A2508" w:rsidTr="00017F8B">
        <w:trPr>
          <w:gridAfter w:val="8"/>
          <w:wAfter w:w="3581" w:type="pct"/>
          <w:trHeight w:val="245"/>
        </w:trPr>
        <w:tc>
          <w:tcPr>
            <w:tcW w:w="610" w:type="pct"/>
            <w:shd w:val="clear" w:color="auto" w:fill="DDD9C3" w:themeFill="background2" w:themeFillShade="E6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810" w:type="pct"/>
            <w:gridSpan w:val="2"/>
            <w:shd w:val="clear" w:color="auto" w:fill="DDD9C3" w:themeFill="background2" w:themeFillShade="E6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17F8B" w:rsidRPr="003A2508" w:rsidTr="00017F8B">
        <w:trPr>
          <w:trHeight w:val="262"/>
        </w:trPr>
        <w:tc>
          <w:tcPr>
            <w:tcW w:w="610" w:type="pct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763" w:type="pct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683" w:type="pct"/>
            <w:gridSpan w:val="2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7" w:type="pct"/>
            <w:gridSpan w:val="2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9" w:type="pct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89" w:type="pct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09" w:type="pct"/>
            <w:gridSpan w:val="3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17F8B" w:rsidRPr="003A2508" w:rsidTr="00017F8B">
        <w:trPr>
          <w:trHeight w:val="245"/>
        </w:trPr>
        <w:tc>
          <w:tcPr>
            <w:tcW w:w="610" w:type="pct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763" w:type="pct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83" w:type="pct"/>
            <w:gridSpan w:val="2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7" w:type="pct"/>
            <w:gridSpan w:val="2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9" w:type="pct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89" w:type="pct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09" w:type="pct"/>
            <w:gridSpan w:val="3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17F8B" w:rsidRPr="003A2508" w:rsidTr="00017F8B">
        <w:trPr>
          <w:trHeight w:val="245"/>
        </w:trPr>
        <w:tc>
          <w:tcPr>
            <w:tcW w:w="610" w:type="pct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763" w:type="pct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83" w:type="pct"/>
            <w:gridSpan w:val="2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7" w:type="pct"/>
            <w:gridSpan w:val="2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9" w:type="pct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89" w:type="pct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09" w:type="pct"/>
            <w:gridSpan w:val="3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17F8B" w:rsidRPr="003A2508" w:rsidTr="00017F8B">
        <w:trPr>
          <w:trHeight w:val="262"/>
        </w:trPr>
        <w:tc>
          <w:tcPr>
            <w:tcW w:w="610" w:type="pct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63" w:type="pct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83" w:type="pct"/>
            <w:gridSpan w:val="2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7" w:type="pct"/>
            <w:gridSpan w:val="2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9" w:type="pct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89" w:type="pct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09" w:type="pct"/>
            <w:gridSpan w:val="3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17F8B" w:rsidRPr="003A2508" w:rsidTr="00017F8B">
        <w:trPr>
          <w:trHeight w:val="245"/>
        </w:trPr>
        <w:tc>
          <w:tcPr>
            <w:tcW w:w="610" w:type="pct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763" w:type="pct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683" w:type="pct"/>
            <w:gridSpan w:val="2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7" w:type="pct"/>
            <w:gridSpan w:val="2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9" w:type="pct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89" w:type="pct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09" w:type="pct"/>
            <w:gridSpan w:val="3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17F8B" w:rsidRPr="003A2508" w:rsidTr="00017F8B">
        <w:trPr>
          <w:trHeight w:val="245"/>
        </w:trPr>
        <w:tc>
          <w:tcPr>
            <w:tcW w:w="610" w:type="pct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763" w:type="pct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83" w:type="pct"/>
            <w:gridSpan w:val="2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7" w:type="pct"/>
            <w:gridSpan w:val="2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9" w:type="pct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89" w:type="pct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09" w:type="pct"/>
            <w:gridSpan w:val="3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17F8B" w:rsidRPr="003A2508" w:rsidTr="00017F8B">
        <w:trPr>
          <w:trHeight w:val="262"/>
        </w:trPr>
        <w:tc>
          <w:tcPr>
            <w:tcW w:w="610" w:type="pct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763" w:type="pct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83" w:type="pct"/>
            <w:gridSpan w:val="2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7" w:type="pct"/>
            <w:gridSpan w:val="2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9" w:type="pct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89" w:type="pct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09" w:type="pct"/>
            <w:gridSpan w:val="3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17F8B" w:rsidRPr="003A2508" w:rsidTr="00017F8B">
        <w:trPr>
          <w:trHeight w:val="245"/>
        </w:trPr>
        <w:tc>
          <w:tcPr>
            <w:tcW w:w="610" w:type="pct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63" w:type="pct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83" w:type="pct"/>
            <w:gridSpan w:val="2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7" w:type="pct"/>
            <w:gridSpan w:val="2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9" w:type="pct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89" w:type="pct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09" w:type="pct"/>
            <w:gridSpan w:val="3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17F8B" w:rsidRPr="003A2508" w:rsidTr="00017F8B">
        <w:trPr>
          <w:trHeight w:val="245"/>
        </w:trPr>
        <w:tc>
          <w:tcPr>
            <w:tcW w:w="610" w:type="pct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763" w:type="pct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683" w:type="pct"/>
            <w:gridSpan w:val="2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7" w:type="pct"/>
            <w:gridSpan w:val="2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9" w:type="pct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89" w:type="pct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09" w:type="pct"/>
            <w:gridSpan w:val="3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17F8B" w:rsidRPr="003A2508" w:rsidTr="00017F8B">
        <w:trPr>
          <w:trHeight w:val="262"/>
        </w:trPr>
        <w:tc>
          <w:tcPr>
            <w:tcW w:w="610" w:type="pct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763" w:type="pct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83" w:type="pct"/>
            <w:gridSpan w:val="2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7" w:type="pct"/>
            <w:gridSpan w:val="2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9" w:type="pct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89" w:type="pct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09" w:type="pct"/>
            <w:gridSpan w:val="3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17F8B" w:rsidRPr="003A2508" w:rsidTr="00017F8B">
        <w:trPr>
          <w:trHeight w:val="245"/>
        </w:trPr>
        <w:tc>
          <w:tcPr>
            <w:tcW w:w="610" w:type="pct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763" w:type="pct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83" w:type="pct"/>
            <w:gridSpan w:val="2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7" w:type="pct"/>
            <w:gridSpan w:val="2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9" w:type="pct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89" w:type="pct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09" w:type="pct"/>
            <w:gridSpan w:val="3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17F8B" w:rsidRPr="003A2508" w:rsidTr="00017F8B">
        <w:trPr>
          <w:trHeight w:val="245"/>
        </w:trPr>
        <w:tc>
          <w:tcPr>
            <w:tcW w:w="610" w:type="pct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63" w:type="pct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83" w:type="pct"/>
            <w:gridSpan w:val="2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7" w:type="pct"/>
            <w:gridSpan w:val="2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9" w:type="pct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89" w:type="pct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09" w:type="pct"/>
            <w:gridSpan w:val="3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17F8B" w:rsidRPr="003A2508" w:rsidTr="00017F8B">
        <w:trPr>
          <w:trHeight w:val="262"/>
        </w:trPr>
        <w:tc>
          <w:tcPr>
            <w:tcW w:w="3402" w:type="pct"/>
            <w:gridSpan w:val="7"/>
            <w:shd w:val="clear" w:color="auto" w:fill="DDD9C3" w:themeFill="background2" w:themeFillShade="E6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789" w:type="pct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09" w:type="pct"/>
            <w:gridSpan w:val="3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17F8B" w:rsidRPr="003A2508" w:rsidTr="00017F8B">
        <w:trPr>
          <w:gridAfter w:val="8"/>
          <w:wAfter w:w="3581" w:type="pct"/>
          <w:trHeight w:val="245"/>
        </w:trPr>
        <w:tc>
          <w:tcPr>
            <w:tcW w:w="610" w:type="pct"/>
            <w:shd w:val="clear" w:color="auto" w:fill="DDD9C3" w:themeFill="background2" w:themeFillShade="E6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810" w:type="pct"/>
            <w:gridSpan w:val="2"/>
            <w:shd w:val="clear" w:color="auto" w:fill="DDD9C3" w:themeFill="background2" w:themeFillShade="E6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17F8B" w:rsidRPr="003A2508" w:rsidTr="00017F8B">
        <w:trPr>
          <w:gridAfter w:val="1"/>
          <w:wAfter w:w="687" w:type="pct"/>
          <w:trHeight w:val="245"/>
        </w:trPr>
        <w:tc>
          <w:tcPr>
            <w:tcW w:w="610" w:type="pct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763" w:type="pct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720" w:type="pct"/>
            <w:gridSpan w:val="3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01" w:type="pct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9" w:type="pct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11" w:type="pct"/>
            <w:gridSpan w:val="3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17F8B" w:rsidRPr="003A2508" w:rsidTr="00017F8B">
        <w:trPr>
          <w:gridAfter w:val="1"/>
          <w:wAfter w:w="687" w:type="pct"/>
          <w:trHeight w:val="245"/>
        </w:trPr>
        <w:tc>
          <w:tcPr>
            <w:tcW w:w="610" w:type="pct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763" w:type="pct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720" w:type="pct"/>
            <w:gridSpan w:val="3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01" w:type="pct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9" w:type="pct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11" w:type="pct"/>
            <w:gridSpan w:val="3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17F8B" w:rsidRPr="003A2508" w:rsidTr="00017F8B">
        <w:trPr>
          <w:gridAfter w:val="1"/>
          <w:wAfter w:w="687" w:type="pct"/>
          <w:trHeight w:val="262"/>
        </w:trPr>
        <w:tc>
          <w:tcPr>
            <w:tcW w:w="610" w:type="pct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63" w:type="pct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720" w:type="pct"/>
            <w:gridSpan w:val="3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01" w:type="pct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9" w:type="pct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11" w:type="pct"/>
            <w:gridSpan w:val="3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17F8B" w:rsidRPr="003A2508" w:rsidTr="00017F8B">
        <w:trPr>
          <w:gridAfter w:val="1"/>
          <w:wAfter w:w="687" w:type="pct"/>
          <w:trHeight w:val="245"/>
        </w:trPr>
        <w:tc>
          <w:tcPr>
            <w:tcW w:w="3402" w:type="pct"/>
            <w:gridSpan w:val="7"/>
            <w:shd w:val="clear" w:color="auto" w:fill="DDD9C3" w:themeFill="background2" w:themeFillShade="E6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11" w:type="pct"/>
            <w:gridSpan w:val="3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17F8B" w:rsidRPr="003A2508" w:rsidTr="00017F8B">
        <w:trPr>
          <w:gridAfter w:val="1"/>
          <w:wAfter w:w="687" w:type="pct"/>
          <w:trHeight w:val="262"/>
        </w:trPr>
        <w:tc>
          <w:tcPr>
            <w:tcW w:w="3402" w:type="pct"/>
            <w:gridSpan w:val="7"/>
            <w:shd w:val="clear" w:color="auto" w:fill="DDD9C3" w:themeFill="background2" w:themeFillShade="E6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11" w:type="pct"/>
            <w:gridSpan w:val="3"/>
          </w:tcPr>
          <w:p w:rsidR="00017F8B" w:rsidRPr="003A2508" w:rsidRDefault="00017F8B" w:rsidP="00017F8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617D8" w:rsidRPr="00D97AAD" w:rsidTr="00881BDD">
        <w:tc>
          <w:tcPr>
            <w:tcW w:w="5000" w:type="pct"/>
            <w:shd w:val="clear" w:color="auto" w:fill="DDD9C3"/>
          </w:tcPr>
          <w:p w:rsidR="00E617D8" w:rsidRPr="00881BDD" w:rsidRDefault="00E617D8" w:rsidP="00881BDD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5703"/>
        <w:gridCol w:w="1952"/>
        <w:gridCol w:w="1985"/>
      </w:tblGrid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52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017F8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017F8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52" w:type="dxa"/>
          </w:tcPr>
          <w:p w:rsidR="00E617D8" w:rsidRPr="00E617D8" w:rsidRDefault="00E617D8" w:rsidP="00017F8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017F8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017F8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017F8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52" w:type="dxa"/>
          </w:tcPr>
          <w:p w:rsidR="00E617D8" w:rsidRPr="00E617D8" w:rsidRDefault="00E617D8" w:rsidP="00017F8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017F8B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017F8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017F8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881BDD">
              <w:rPr>
                <w:rStyle w:val="Odwoanieprzypisudolnego"/>
                <w:rFonts w:asciiTheme="minorHAnsi" w:hAnsiTheme="minorHAnsi"/>
                <w:sz w:val="20"/>
              </w:rPr>
              <w:footnoteReference w:id="3"/>
            </w:r>
            <w:r w:rsidR="00881BDD" w:rsidRPr="00881BD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52" w:type="dxa"/>
          </w:tcPr>
          <w:p w:rsidR="00E617D8" w:rsidRPr="00E617D8" w:rsidRDefault="00E617D8" w:rsidP="00017F8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017F8B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017F8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017F8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52" w:type="dxa"/>
          </w:tcPr>
          <w:p w:rsidR="00E617D8" w:rsidRPr="00E617D8" w:rsidRDefault="00E617D8" w:rsidP="00017F8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017F8B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017F8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017F8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rzeczowy</w:t>
            </w:r>
            <w:r w:rsidR="00017F8B">
              <w:rPr>
                <w:rFonts w:asciiTheme="minorHAnsi" w:hAnsiTheme="minorHAnsi"/>
                <w:sz w:val="20"/>
              </w:rPr>
              <w:t>/ osobowy</w:t>
            </w:r>
          </w:p>
        </w:tc>
        <w:tc>
          <w:tcPr>
            <w:tcW w:w="1952" w:type="dxa"/>
          </w:tcPr>
          <w:p w:rsidR="00E617D8" w:rsidRPr="00E617D8" w:rsidRDefault="00E617D8" w:rsidP="00017F8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017F8B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017F8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017F8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52" w:type="dxa"/>
          </w:tcPr>
          <w:p w:rsidR="00E617D8" w:rsidRPr="00E617D8" w:rsidRDefault="00E617D8" w:rsidP="00017F8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017F8B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3A2508" w:rsidSect="000E3CC0">
      <w:footerReference w:type="default" r:id="rId9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F8B" w:rsidRDefault="00017F8B">
      <w:r>
        <w:separator/>
      </w:r>
    </w:p>
  </w:endnote>
  <w:endnote w:type="continuationSeparator" w:id="0">
    <w:p w:rsidR="00017F8B" w:rsidRDefault="0001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08609"/>
      <w:docPartObj>
        <w:docPartGallery w:val="Page Numbers (Bottom of Page)"/>
        <w:docPartUnique/>
      </w:docPartObj>
    </w:sdtPr>
    <w:sdtEndPr/>
    <w:sdtContent>
      <w:p w:rsidR="00017F8B" w:rsidRDefault="00017F8B">
        <w:pPr>
          <w:pStyle w:val="Stopka"/>
          <w:jc w:val="right"/>
        </w:pPr>
        <w:r w:rsidRPr="00DB4E86">
          <w:rPr>
            <w:rFonts w:ascii="Arial" w:hAnsi="Arial" w:cs="Arial"/>
            <w:sz w:val="20"/>
            <w:szCs w:val="20"/>
          </w:rPr>
          <w:fldChar w:fldCharType="begin"/>
        </w:r>
        <w:r w:rsidRPr="00DB4E8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B4E86">
          <w:rPr>
            <w:rFonts w:ascii="Arial" w:hAnsi="Arial" w:cs="Arial"/>
            <w:sz w:val="20"/>
            <w:szCs w:val="20"/>
          </w:rPr>
          <w:fldChar w:fldCharType="separate"/>
        </w:r>
        <w:r w:rsidR="005F7057">
          <w:rPr>
            <w:rFonts w:ascii="Arial" w:hAnsi="Arial" w:cs="Arial"/>
            <w:noProof/>
            <w:sz w:val="20"/>
            <w:szCs w:val="20"/>
          </w:rPr>
          <w:t>1</w:t>
        </w:r>
        <w:r w:rsidRPr="00DB4E8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17F8B" w:rsidRDefault="00017F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F8B" w:rsidRDefault="00017F8B">
      <w:r>
        <w:separator/>
      </w:r>
    </w:p>
  </w:footnote>
  <w:footnote w:type="continuationSeparator" w:id="0">
    <w:p w:rsidR="00017F8B" w:rsidRDefault="00017F8B">
      <w:r>
        <w:continuationSeparator/>
      </w:r>
    </w:p>
  </w:footnote>
  <w:footnote w:id="1">
    <w:p w:rsidR="00017F8B" w:rsidRPr="003A2508" w:rsidRDefault="00017F8B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2">
    <w:p w:rsidR="00017F8B" w:rsidRPr="00C57111" w:rsidRDefault="00017F8B" w:rsidP="000C12C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>)</w:t>
      </w:r>
      <w:r>
        <w:rPr>
          <w:rFonts w:asciiTheme="minorHAnsi" w:hAnsiTheme="minorHAnsi"/>
          <w:sz w:val="18"/>
          <w:szCs w:val="18"/>
        </w:rPr>
        <w:t xml:space="preserve">  </w:t>
      </w:r>
      <w:r w:rsidRPr="000C12C4">
        <w:rPr>
          <w:rFonts w:asciiTheme="minorHAnsi" w:hAnsiTheme="minorHAnsi"/>
          <w:sz w:val="18"/>
          <w:szCs w:val="18"/>
        </w:rPr>
        <w:t>Organ w ogłoszeniu o otwartym konkursie ofert może odstąpić od wymogu składania dod</w:t>
      </w:r>
      <w:r>
        <w:rPr>
          <w:rFonts w:asciiTheme="minorHAnsi" w:hAnsiTheme="minorHAnsi"/>
          <w:sz w:val="18"/>
          <w:szCs w:val="18"/>
        </w:rPr>
        <w:t xml:space="preserve">atkowych informacji dotyczących </w:t>
      </w:r>
      <w:r w:rsidRPr="000C12C4">
        <w:rPr>
          <w:rFonts w:asciiTheme="minorHAnsi" w:hAnsiTheme="minorHAnsi"/>
          <w:sz w:val="18"/>
          <w:szCs w:val="18"/>
        </w:rPr>
        <w:t>rezultatów w realizacji zadania publicznego, jeżeli rodzaj zadania uniemożliwia ich określenie.</w:t>
      </w:r>
    </w:p>
  </w:footnote>
  <w:footnote w:id="3">
    <w:p w:rsidR="00017F8B" w:rsidRPr="00881BDD" w:rsidRDefault="00017F8B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Suma pól 3.1. i 3.2.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19E2B0B"/>
    <w:multiLevelType w:val="hybridMultilevel"/>
    <w:tmpl w:val="F8EC0898"/>
    <w:lvl w:ilvl="0" w:tplc="A1A848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A508F"/>
    <w:multiLevelType w:val="hybridMultilevel"/>
    <w:tmpl w:val="6DB408E2"/>
    <w:lvl w:ilvl="0" w:tplc="258844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351DB3"/>
    <w:multiLevelType w:val="hybridMultilevel"/>
    <w:tmpl w:val="EC447D22"/>
    <w:lvl w:ilvl="0" w:tplc="107A8A1A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9"/>
  </w:num>
  <w:num w:numId="17">
    <w:abstractNumId w:val="22"/>
  </w:num>
  <w:num w:numId="18">
    <w:abstractNumId w:val="12"/>
  </w:num>
  <w:num w:numId="19">
    <w:abstractNumId w:val="27"/>
  </w:num>
  <w:num w:numId="20">
    <w:abstractNumId w:val="37"/>
  </w:num>
  <w:num w:numId="21">
    <w:abstractNumId w:val="35"/>
  </w:num>
  <w:num w:numId="22">
    <w:abstractNumId w:val="13"/>
  </w:num>
  <w:num w:numId="23">
    <w:abstractNumId w:val="16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4"/>
  </w:num>
  <w:num w:numId="27">
    <w:abstractNumId w:val="18"/>
  </w:num>
  <w:num w:numId="28">
    <w:abstractNumId w:val="15"/>
  </w:num>
  <w:num w:numId="29">
    <w:abstractNumId w:val="36"/>
  </w:num>
  <w:num w:numId="30">
    <w:abstractNumId w:val="24"/>
  </w:num>
  <w:num w:numId="31">
    <w:abstractNumId w:val="17"/>
  </w:num>
  <w:num w:numId="32">
    <w:abstractNumId w:val="30"/>
  </w:num>
  <w:num w:numId="33">
    <w:abstractNumId w:val="28"/>
  </w:num>
  <w:num w:numId="34">
    <w:abstractNumId w:val="23"/>
  </w:num>
  <w:num w:numId="35">
    <w:abstractNumId w:val="11"/>
  </w:num>
  <w:num w:numId="36">
    <w:abstractNumId w:val="20"/>
  </w:num>
  <w:num w:numId="37">
    <w:abstractNumId w:val="33"/>
  </w:num>
  <w:num w:numId="38">
    <w:abstractNumId w:val="1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17F8B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2C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CC0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AF2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1EDE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34D4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19BB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0F7"/>
    <w:rsid w:val="004F45EE"/>
    <w:rsid w:val="004F53C7"/>
    <w:rsid w:val="00500A7F"/>
    <w:rsid w:val="005011E8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5F7057"/>
    <w:rsid w:val="006013D7"/>
    <w:rsid w:val="006038CF"/>
    <w:rsid w:val="006054AB"/>
    <w:rsid w:val="00605A10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4EAB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BDD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3F4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17BD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051A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E86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040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6C1EF-CC4F-49D5-87F7-1F8C48EDE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Dariusz Trębicki</cp:lastModifiedBy>
  <cp:revision>2</cp:revision>
  <cp:lastPrinted>2018-08-22T08:07:00Z</cp:lastPrinted>
  <dcterms:created xsi:type="dcterms:W3CDTF">2022-11-28T11:40:00Z</dcterms:created>
  <dcterms:modified xsi:type="dcterms:W3CDTF">2022-11-28T11:40:00Z</dcterms:modified>
</cp:coreProperties>
</file>