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4A19B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  <w:i/>
        </w:rPr>
      </w:pPr>
      <w:r w:rsidRPr="004A19BB">
        <w:rPr>
          <w:rFonts w:asciiTheme="minorHAnsi" w:eastAsia="Arial" w:hAnsiTheme="minorHAnsi" w:cs="Calibri"/>
          <w:b/>
          <w:bCs/>
          <w:i/>
        </w:rPr>
        <w:t>WZÓR</w:t>
      </w:r>
    </w:p>
    <w:p w:rsidR="00FC48F2" w:rsidRPr="004A19BB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</w:t>
      </w:r>
      <w:r w:rsidR="00823407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FC48F2" w:rsidRPr="004A19BB">
        <w:rPr>
          <w:rFonts w:asciiTheme="minorHAnsi" w:eastAsia="Arial" w:hAnsiTheme="minorHAnsi" w:cstheme="minorHAnsi"/>
          <w:b/>
          <w:bCs/>
        </w:rPr>
        <w:t>/</w:t>
      </w:r>
      <w:r w:rsidR="00C81752"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:rsidR="00823407" w:rsidRPr="004A19BB" w:rsidRDefault="00FC48F2" w:rsidP="00481DD3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OFERTA WSPÓLNA REALIZACJI ZADANIA PUBLICZNEGO</w:t>
      </w:r>
      <w:r w:rsidR="00AF2B25" w:rsidRPr="004A19BB">
        <w:rPr>
          <w:rFonts w:asciiTheme="minorHAnsi" w:eastAsia="Arial" w:hAnsiTheme="minorHAnsi" w:cstheme="minorHAnsi"/>
          <w:b/>
          <w:bCs/>
        </w:rPr>
        <w:t>*</w:t>
      </w:r>
      <w:r w:rsidR="00563000" w:rsidRPr="004A19BB">
        <w:rPr>
          <w:rFonts w:asciiTheme="minorHAnsi" w:eastAsia="Arial" w:hAnsiTheme="minorHAnsi" w:cstheme="minorHAnsi"/>
          <w:b/>
          <w:bCs/>
        </w:rPr>
        <w:t>,</w:t>
      </w:r>
      <w:r w:rsidRPr="004A19BB">
        <w:rPr>
          <w:rFonts w:asciiTheme="minorHAnsi" w:eastAsia="Arial" w:hAnsiTheme="minorHAnsi" w:cstheme="minorHAnsi"/>
          <w:b/>
          <w:bCs/>
        </w:rPr>
        <w:t xml:space="preserve"> </w:t>
      </w:r>
    </w:p>
    <w:p w:rsidR="00481DD3" w:rsidRPr="004A19BB" w:rsidRDefault="00862C23" w:rsidP="00823407">
      <w:pPr>
        <w:jc w:val="center"/>
        <w:rPr>
          <w:rFonts w:asciiTheme="minorHAnsi" w:eastAsia="Arial" w:hAnsiTheme="minorHAnsi" w:cstheme="minorHAnsi"/>
          <w:b/>
          <w:bCs/>
        </w:rPr>
      </w:pPr>
      <w:r w:rsidRPr="004A19BB">
        <w:rPr>
          <w:rFonts w:asciiTheme="minorHAnsi" w:eastAsia="Arial" w:hAnsiTheme="minorHAnsi" w:cstheme="minorHAnsi"/>
          <w:b/>
          <w:bCs/>
        </w:rPr>
        <w:t>O KTÓRYCH MOWA</w:t>
      </w:r>
      <w:r w:rsidR="00C00B17" w:rsidRPr="004A19BB">
        <w:rPr>
          <w:rFonts w:asciiTheme="minorHAnsi" w:eastAsia="Arial" w:hAnsiTheme="minorHAnsi" w:cstheme="minorHAnsi"/>
          <w:b/>
          <w:bCs/>
        </w:rPr>
        <w:t xml:space="preserve"> W </w:t>
      </w:r>
      <w:r w:rsidRPr="004A19BB">
        <w:rPr>
          <w:rFonts w:asciiTheme="minorHAnsi" w:eastAsia="Arial" w:hAnsiTheme="minorHAnsi" w:cstheme="minorHAnsi"/>
          <w:b/>
          <w:bCs/>
        </w:rPr>
        <w:t>ART. 14 UST. 1 I 2 USTAWY</w:t>
      </w:r>
      <w:r w:rsidRPr="004A19BB">
        <w:rPr>
          <w:rFonts w:asciiTheme="minorHAnsi" w:eastAsia="Arial" w:hAnsiTheme="minorHAnsi" w:cstheme="minorHAnsi"/>
          <w:b/>
        </w:rPr>
        <w:t xml:space="preserve"> </w:t>
      </w:r>
      <w:r w:rsidRPr="004A19BB">
        <w:rPr>
          <w:rFonts w:asciiTheme="minorHAnsi" w:eastAsia="Arial" w:hAnsiTheme="minorHAnsi" w:cstheme="minorHAnsi"/>
          <w:b/>
          <w:bCs/>
        </w:rPr>
        <w:t>Z DNIA 24 KWIETNIA 2003 R. O DZIAŁALNOŚCI POŻYTKU PUBLICZNEGO I O WOLONTARIACIE</w:t>
      </w:r>
      <w:r w:rsidR="00317A53" w:rsidRPr="004A19BB">
        <w:rPr>
          <w:rFonts w:asciiTheme="minorHAnsi" w:eastAsia="Arial" w:hAnsiTheme="minorHAnsi" w:cstheme="minorHAnsi"/>
          <w:b/>
          <w:bCs/>
        </w:rPr>
        <w:t xml:space="preserve"> </w:t>
      </w:r>
      <w:r w:rsidR="004A19BB" w:rsidRPr="004A19BB">
        <w:rPr>
          <w:rFonts w:asciiTheme="minorHAnsi" w:eastAsia="Arial" w:hAnsiTheme="minorHAnsi" w:cstheme="minorHAnsi"/>
          <w:b/>
          <w:bCs/>
        </w:rPr>
        <w:br/>
      </w:r>
      <w:r w:rsidR="00317A53" w:rsidRPr="004A19BB">
        <w:rPr>
          <w:rFonts w:asciiTheme="minorHAnsi" w:eastAsia="Arial" w:hAnsiTheme="minorHAnsi" w:cstheme="minorHAnsi"/>
          <w:b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2114"/>
        <w:gridCol w:w="2276"/>
        <w:gridCol w:w="1878"/>
        <w:gridCol w:w="1161"/>
        <w:gridCol w:w="2866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A19BB" w:rsidRDefault="004A19BB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1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87"/>
        <w:gridCol w:w="1372"/>
        <w:gridCol w:w="1230"/>
        <w:gridCol w:w="60"/>
        <w:gridCol w:w="1258"/>
        <w:gridCol w:w="1090"/>
        <w:gridCol w:w="177"/>
        <w:gridCol w:w="1239"/>
        <w:gridCol w:w="213"/>
        <w:gridCol w:w="782"/>
        <w:gridCol w:w="237"/>
        <w:gridCol w:w="898"/>
        <w:gridCol w:w="261"/>
        <w:gridCol w:w="868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550884">
              <w:rPr>
                <w:rFonts w:asciiTheme="minorHAnsi" w:hAnsiTheme="minorHAnsi"/>
                <w:sz w:val="20"/>
              </w:rPr>
              <w:t xml:space="preserve">niefinansowy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550884">
              <w:rPr>
                <w:rFonts w:asciiTheme="minorHAnsi" w:hAnsiTheme="minorHAnsi"/>
                <w:sz w:val="20"/>
              </w:rPr>
              <w:t xml:space="preserve"> i osobowy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A19BB" w:rsidRPr="00D97AAD" w:rsidRDefault="004A19BB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F7" w:rsidRDefault="008D0BF7">
      <w:r>
        <w:separator/>
      </w:r>
    </w:p>
  </w:endnote>
  <w:endnote w:type="continuationSeparator" w:id="0">
    <w:p w:rsidR="008D0BF7" w:rsidRDefault="008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835063">
          <w:rPr>
            <w:rFonts w:ascii="Arial" w:hAnsi="Arial" w:cs="Arial"/>
            <w:noProof/>
            <w:sz w:val="20"/>
            <w:szCs w:val="20"/>
          </w:rPr>
          <w:t>3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F7" w:rsidRDefault="008D0BF7">
      <w:r>
        <w:separator/>
      </w:r>
    </w:p>
  </w:footnote>
  <w:footnote w:type="continuationSeparator" w:id="0">
    <w:p w:rsidR="008D0BF7" w:rsidRDefault="008D0BF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B5B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4D4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9BB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88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063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0BF7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681B-349A-44A4-A5B4-D38D876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Dariusz Trębicki</cp:lastModifiedBy>
  <cp:revision>2</cp:revision>
  <cp:lastPrinted>2018-08-22T08:07:00Z</cp:lastPrinted>
  <dcterms:created xsi:type="dcterms:W3CDTF">2022-11-28T11:40:00Z</dcterms:created>
  <dcterms:modified xsi:type="dcterms:W3CDTF">2022-11-28T11:40:00Z</dcterms:modified>
</cp:coreProperties>
</file>